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32849" w14:textId="55CDCFD6" w:rsidR="00617061" w:rsidRDefault="004E6130" w:rsidP="700DA60A">
      <w:pPr>
        <w:pStyle w:val="Heading1"/>
        <w:numPr>
          <w:ilvl w:val="0"/>
          <w:numId w:val="0"/>
        </w:numPr>
        <w:rPr>
          <w:sz w:val="36"/>
          <w:szCs w:val="36"/>
        </w:rPr>
      </w:pPr>
      <w:r>
        <w:rPr>
          <w:noProof/>
          <w:sz w:val="36"/>
          <w:szCs w:val="36"/>
          <w:lang w:eastAsia="en-US"/>
        </w:rPr>
        <w:drawing>
          <wp:anchor distT="0" distB="0" distL="114300" distR="114300" simplePos="0" relativeHeight="251658240" behindDoc="0" locked="0" layoutInCell="1" allowOverlap="1" wp14:anchorId="148CE16C" wp14:editId="5BC3DBEB">
            <wp:simplePos x="0" y="0"/>
            <wp:positionH relativeFrom="margin">
              <wp:align>right</wp:align>
            </wp:positionH>
            <wp:positionV relativeFrom="paragraph">
              <wp:posOffset>0</wp:posOffset>
            </wp:positionV>
            <wp:extent cx="1371600" cy="1354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th_day_every_day_bann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54455"/>
                    </a:xfrm>
                    <a:prstGeom prst="rect">
                      <a:avLst/>
                    </a:prstGeom>
                  </pic:spPr>
                </pic:pic>
              </a:graphicData>
            </a:graphic>
          </wp:anchor>
        </w:drawing>
      </w:r>
      <w:r w:rsidR="00D31DE2">
        <w:rPr>
          <w:sz w:val="36"/>
          <w:szCs w:val="36"/>
        </w:rPr>
        <w:t>Earth Space Science 2017-2018</w:t>
      </w:r>
      <w:r w:rsidR="700DA60A" w:rsidRPr="700DA60A">
        <w:rPr>
          <w:sz w:val="36"/>
          <w:szCs w:val="36"/>
        </w:rPr>
        <w:t xml:space="preserve">                       </w:t>
      </w:r>
    </w:p>
    <w:p w14:paraId="46219129" w14:textId="3153D13E" w:rsidR="00D75AE9" w:rsidRDefault="00D75AE9" w:rsidP="700DA60A">
      <w:pPr>
        <w:pStyle w:val="Heading1"/>
        <w:numPr>
          <w:ilvl w:val="0"/>
          <w:numId w:val="0"/>
        </w:numPr>
        <w:rPr>
          <w:sz w:val="36"/>
          <w:szCs w:val="36"/>
        </w:rPr>
      </w:pPr>
      <w:r>
        <w:rPr>
          <w:sz w:val="36"/>
          <w:szCs w:val="36"/>
        </w:rPr>
        <w:t xml:space="preserve">Mrs. </w:t>
      </w:r>
      <w:r w:rsidR="00DC2448">
        <w:rPr>
          <w:sz w:val="36"/>
          <w:szCs w:val="36"/>
        </w:rPr>
        <w:t>Cosky and Mr. Barker</w:t>
      </w:r>
      <w:r w:rsidR="00617061">
        <w:rPr>
          <w:sz w:val="36"/>
          <w:szCs w:val="36"/>
        </w:rPr>
        <w:tab/>
      </w:r>
      <w:r w:rsidR="00617061">
        <w:rPr>
          <w:sz w:val="36"/>
          <w:szCs w:val="36"/>
        </w:rPr>
        <w:tab/>
      </w:r>
    </w:p>
    <w:p w14:paraId="3574929C" w14:textId="2AF34E87" w:rsidR="00C45A33" w:rsidRDefault="00C45A33" w:rsidP="700DA60A">
      <w:r>
        <w:t>Room: 836</w:t>
      </w:r>
    </w:p>
    <w:p w14:paraId="70878273" w14:textId="71DA42DE" w:rsidR="002172B5" w:rsidRPr="00696779" w:rsidRDefault="700DA60A" w:rsidP="700DA60A">
      <w:r>
        <w:t xml:space="preserve">Email:  </w:t>
      </w:r>
      <w:hyperlink r:id="rId9" w:history="1">
        <w:r w:rsidR="002172B5" w:rsidRPr="00A91A46">
          <w:rPr>
            <w:rStyle w:val="Hyperlink"/>
          </w:rPr>
          <w:t>CoskyE@santarosa.k12.fl.us</w:t>
        </w:r>
      </w:hyperlink>
      <w:r>
        <w:t xml:space="preserve"> </w:t>
      </w:r>
      <w:r w:rsidR="00696779">
        <w:t xml:space="preserve"> </w:t>
      </w:r>
      <w:r w:rsidR="002172B5" w:rsidRPr="002172B5">
        <w:rPr>
          <w:color w:val="0070C0"/>
          <w:u w:val="single"/>
        </w:rPr>
        <w:t>BarkerSP@santarosa.k12.fl.us</w:t>
      </w:r>
    </w:p>
    <w:p w14:paraId="7F2F523A" w14:textId="2D29BE5D" w:rsidR="00C45A33" w:rsidRDefault="00C45A33" w:rsidP="700DA60A">
      <w:r>
        <w:t xml:space="preserve">Website: </w:t>
      </w:r>
      <w:r w:rsidRPr="00C45A33">
        <w:t>http://coskygbhs.weebly.com/</w:t>
      </w:r>
    </w:p>
    <w:p w14:paraId="71FE6252" w14:textId="75AE94F7" w:rsidR="00206FAD" w:rsidRPr="00C45A33" w:rsidRDefault="00C45A33" w:rsidP="700DA60A">
      <w:pPr>
        <w:rPr>
          <w:color w:val="000000" w:themeColor="text1"/>
        </w:rPr>
      </w:pPr>
      <w:r>
        <w:rPr>
          <w:rStyle w:val="Hyperlink"/>
          <w:color w:val="000000" w:themeColor="text1"/>
          <w:u w:val="none"/>
        </w:rPr>
        <w:t>Twitter</w:t>
      </w:r>
      <w:r>
        <w:rPr>
          <w:rStyle w:val="Hyperlink"/>
          <w:color w:val="000000" w:themeColor="text1"/>
          <w:u w:val="none"/>
        </w:rPr>
        <w:t>: F</w:t>
      </w:r>
      <w:r>
        <w:rPr>
          <w:rStyle w:val="Hyperlink"/>
          <w:color w:val="000000" w:themeColor="text1"/>
          <w:u w:val="none"/>
        </w:rPr>
        <w:t>ollow for science facts and classroom updates: @ErinCosky</w:t>
      </w:r>
    </w:p>
    <w:p w14:paraId="498AC5E4" w14:textId="586E3007" w:rsidR="002767BB" w:rsidRDefault="002767BB" w:rsidP="002767BB">
      <w:pPr>
        <w:rPr>
          <w:rStyle w:val="Hyperlink"/>
        </w:rPr>
      </w:pPr>
      <w:r w:rsidRPr="00C45A33">
        <w:rPr>
          <w:rStyle w:val="Hyperlink"/>
          <w:color w:val="000000" w:themeColor="text1"/>
          <w:u w:val="none"/>
        </w:rPr>
        <w:t>Remind App</w:t>
      </w:r>
      <w:r w:rsidR="00206FAD">
        <w:rPr>
          <w:rStyle w:val="Hyperlink"/>
          <w:color w:val="000000" w:themeColor="text1"/>
          <w:u w:val="none"/>
        </w:rPr>
        <w:t xml:space="preserve">: Get text messages </w:t>
      </w:r>
      <w:r>
        <w:rPr>
          <w:rStyle w:val="Hyperlink"/>
          <w:color w:val="000000" w:themeColor="text1"/>
          <w:u w:val="none"/>
        </w:rPr>
        <w:t>to remind you of tests, quizzes or proje</w:t>
      </w:r>
      <w:r w:rsidR="00C45A33">
        <w:rPr>
          <w:rStyle w:val="Hyperlink"/>
          <w:color w:val="000000" w:themeColor="text1"/>
          <w:u w:val="none"/>
        </w:rPr>
        <w:t>cts for students and/or parents, you can also directly text me through this app.</w:t>
      </w:r>
      <w:r>
        <w:rPr>
          <w:rStyle w:val="Hyperlink"/>
          <w:color w:val="000000" w:themeColor="text1"/>
          <w:u w:val="none"/>
        </w:rPr>
        <w:t xml:space="preserve"> To join, TEXT 81010, message should say @</w:t>
      </w:r>
      <w:r w:rsidR="00C45A33">
        <w:rPr>
          <w:rStyle w:val="Hyperlink"/>
          <w:color w:val="000000" w:themeColor="text1"/>
          <w:u w:val="none"/>
        </w:rPr>
        <w:t>earth</w:t>
      </w:r>
      <w:r>
        <w:rPr>
          <w:rStyle w:val="Hyperlink"/>
          <w:color w:val="000000" w:themeColor="text1"/>
          <w:u w:val="none"/>
        </w:rPr>
        <w:t>cosky</w:t>
      </w:r>
    </w:p>
    <w:p w14:paraId="2890612B" w14:textId="1D7772D9" w:rsidR="00C45A33" w:rsidRPr="00C45A33" w:rsidRDefault="00C45A33" w:rsidP="002172B5">
      <w:pPr>
        <w:pStyle w:val="Heading1"/>
        <w:numPr>
          <w:ilvl w:val="0"/>
          <w:numId w:val="0"/>
        </w:numPr>
        <w:rPr>
          <w:b w:val="0"/>
          <w:sz w:val="24"/>
        </w:rPr>
      </w:pPr>
      <w:r w:rsidRPr="00C45A33">
        <w:rPr>
          <w:b w:val="0"/>
          <w:sz w:val="24"/>
        </w:rPr>
        <w:t>Gradeline: Access through the school website</w:t>
      </w:r>
      <w:r>
        <w:rPr>
          <w:b w:val="0"/>
          <w:sz w:val="24"/>
        </w:rPr>
        <w:t xml:space="preserve"> </w:t>
      </w:r>
      <w:hyperlink r:id="rId10" w:history="1">
        <w:r w:rsidR="000A6D94" w:rsidRPr="001C61AB">
          <w:rPr>
            <w:rStyle w:val="Hyperlink"/>
            <w:b w:val="0"/>
            <w:sz w:val="24"/>
          </w:rPr>
          <w:t>http://www.gulfbreezehighschool.com/</w:t>
        </w:r>
      </w:hyperlink>
      <w:r w:rsidR="000A6D94">
        <w:rPr>
          <w:b w:val="0"/>
          <w:sz w:val="24"/>
        </w:rPr>
        <w:t>. Click on</w:t>
      </w:r>
      <w:r w:rsidRPr="00C45A33">
        <w:rPr>
          <w:b w:val="0"/>
          <w:sz w:val="24"/>
        </w:rPr>
        <w:t xml:space="preserve"> CLASSLINK</w:t>
      </w:r>
      <w:r w:rsidR="000A6D94">
        <w:rPr>
          <w:b w:val="0"/>
          <w:sz w:val="24"/>
        </w:rPr>
        <w:t xml:space="preserve"> and find the gradeline app.</w:t>
      </w:r>
    </w:p>
    <w:p w14:paraId="727E85AA" w14:textId="45EC6E03" w:rsidR="00D75AE9" w:rsidRDefault="002172B5" w:rsidP="002172B5">
      <w:pPr>
        <w:pStyle w:val="Heading1"/>
        <w:numPr>
          <w:ilvl w:val="0"/>
          <w:numId w:val="0"/>
        </w:numPr>
        <w:rPr>
          <w:sz w:val="24"/>
        </w:rPr>
      </w:pPr>
      <w:r>
        <w:rPr>
          <w:sz w:val="24"/>
        </w:rPr>
        <w:t xml:space="preserve">                                                                                                                                             </w:t>
      </w:r>
    </w:p>
    <w:p w14:paraId="4DD0BA29" w14:textId="77777777" w:rsidR="001E4DA6" w:rsidRDefault="700DA60A" w:rsidP="700DA60A">
      <w:pPr>
        <w:rPr>
          <w:b/>
          <w:bCs/>
        </w:rPr>
      </w:pPr>
      <w:r w:rsidRPr="700DA60A">
        <w:rPr>
          <w:b/>
          <w:bCs/>
        </w:rPr>
        <w:t>Class Information:</w:t>
      </w:r>
    </w:p>
    <w:p w14:paraId="39F40D4D" w14:textId="77777777" w:rsidR="001E4DA6" w:rsidRDefault="001E4DA6" w:rsidP="700DA60A">
      <w:r w:rsidRPr="700DA60A">
        <w:t>Text</w:t>
      </w:r>
      <w:r>
        <w:rPr>
          <w:b/>
          <w:bCs/>
        </w:rPr>
        <w:t xml:space="preserve">:  </w:t>
      </w:r>
      <w:r>
        <w:rPr>
          <w:b/>
          <w:bCs/>
        </w:rPr>
        <w:tab/>
      </w:r>
      <w:r w:rsidR="004C60AC" w:rsidRPr="700DA60A">
        <w:t>Glencoe Earth Science Geology, the Environment, and the Universe</w:t>
      </w:r>
    </w:p>
    <w:p w14:paraId="3DFA01AB" w14:textId="274668C9" w:rsidR="001E4DA6" w:rsidRDefault="700DA60A" w:rsidP="700DA60A">
      <w:r>
        <w:t>Science Lab Fee:</w:t>
      </w:r>
      <w:r w:rsidRPr="700DA60A">
        <w:rPr>
          <w:b/>
          <w:bCs/>
        </w:rPr>
        <w:t xml:space="preserve"> </w:t>
      </w:r>
      <w:r>
        <w:t xml:space="preserve"> $10.00, cash or check made payable to Gulf Breeze High School</w:t>
      </w:r>
      <w:r w:rsidR="00C45A33">
        <w:t xml:space="preserve"> or </w:t>
      </w:r>
      <w:r w:rsidR="000A6D94">
        <w:t xml:space="preserve">you can now </w:t>
      </w:r>
      <w:r w:rsidR="00C45A33">
        <w:t>pay ONLINE at</w:t>
      </w:r>
      <w:r w:rsidR="000A6D94">
        <w:t xml:space="preserve"> </w:t>
      </w:r>
      <w:hyperlink r:id="rId11" w:history="1">
        <w:r w:rsidR="000A6D94" w:rsidRPr="001C61AB">
          <w:rPr>
            <w:rStyle w:val="Hyperlink"/>
          </w:rPr>
          <w:t>www.myschoolbucks.com</w:t>
        </w:r>
      </w:hyperlink>
      <w:r w:rsidR="000A6D94">
        <w:t xml:space="preserve">! </w:t>
      </w:r>
      <w:r w:rsidR="00696779">
        <w:t xml:space="preserve">It is the same account as your school lunch. </w:t>
      </w:r>
      <w:r w:rsidR="000A6D94">
        <w:t xml:space="preserve">You will be able to scroll to find the GBHS science fee tab. </w:t>
      </w:r>
      <w:r w:rsidR="00696779">
        <w:t>There is a link on my website.</w:t>
      </w:r>
    </w:p>
    <w:p w14:paraId="4346E3FD" w14:textId="77777777" w:rsidR="004441E0" w:rsidRDefault="004441E0" w:rsidP="700DA60A"/>
    <w:p w14:paraId="4FDED53C" w14:textId="54C5BC84" w:rsidR="00F225F8" w:rsidRPr="002D3401" w:rsidRDefault="00134E37" w:rsidP="00134E37">
      <w:pPr>
        <w:jc w:val="center"/>
      </w:pPr>
      <w:r>
        <w:rPr>
          <w:b/>
          <w:bCs/>
        </w:rPr>
        <w:t>Required Supplies</w:t>
      </w:r>
    </w:p>
    <w:p w14:paraId="22A1704F" w14:textId="3E09626A" w:rsidR="004441E0" w:rsidRDefault="700DA60A" w:rsidP="00134E37">
      <w:pPr>
        <w:jc w:val="center"/>
      </w:pPr>
      <w:r>
        <w:t>Three ring binder with pockets</w:t>
      </w:r>
      <w:r w:rsidR="00206FAD">
        <w:t xml:space="preserve"> and dividers</w:t>
      </w:r>
    </w:p>
    <w:p w14:paraId="3B98FFBB" w14:textId="5C4D9DE4" w:rsidR="000A7F7E" w:rsidRDefault="700DA60A" w:rsidP="00134E37">
      <w:pPr>
        <w:jc w:val="center"/>
      </w:pPr>
      <w:r>
        <w:t>Loose paper</w:t>
      </w:r>
    </w:p>
    <w:p w14:paraId="3B9CEE82" w14:textId="4E1C51BE" w:rsidR="004441E0" w:rsidRDefault="00134E37" w:rsidP="00134E37">
      <w:pPr>
        <w:jc w:val="center"/>
      </w:pPr>
      <w:r>
        <w:t xml:space="preserve">Pens, </w:t>
      </w:r>
      <w:r w:rsidR="700DA60A">
        <w:t>pencils</w:t>
      </w:r>
      <w:r>
        <w:t>, highlighters</w:t>
      </w:r>
    </w:p>
    <w:p w14:paraId="3EB7D0D1" w14:textId="77777777" w:rsidR="00F225F8" w:rsidRDefault="00F225F8" w:rsidP="700DA60A"/>
    <w:p w14:paraId="69AB60BC" w14:textId="77777777" w:rsidR="00D75AE9" w:rsidRDefault="700DA60A" w:rsidP="700DA60A">
      <w:pPr>
        <w:rPr>
          <w:b/>
          <w:bCs/>
        </w:rPr>
      </w:pPr>
      <w:r w:rsidRPr="700DA60A">
        <w:rPr>
          <w:b/>
          <w:bCs/>
        </w:rPr>
        <w:t>Course Description:</w:t>
      </w:r>
      <w:r w:rsidRPr="700DA60A">
        <w:rPr>
          <w:color w:val="333333"/>
          <w:sz w:val="28"/>
          <w:szCs w:val="28"/>
        </w:rPr>
        <w:t xml:space="preserve"> </w:t>
      </w:r>
      <w:r w:rsidRPr="700DA60A">
        <w:rPr>
          <w:color w:val="333333"/>
        </w:rPr>
        <w:t>Earth Space is an investigative study of the Earth and its environment and the universe. Students will learn about local as well as foreign environments in an attempt to understand our human relationship with the natural world and our place in the universe.</w:t>
      </w:r>
    </w:p>
    <w:p w14:paraId="79EEE3AE" w14:textId="77777777" w:rsidR="00D75AE9" w:rsidRDefault="00D75AE9" w:rsidP="700DA60A"/>
    <w:p w14:paraId="0C8223D2" w14:textId="77777777" w:rsidR="001E4DA6" w:rsidRPr="000D1ECC" w:rsidRDefault="001E4DA6" w:rsidP="700DA60A">
      <w:pPr>
        <w:pStyle w:val="Heading2"/>
        <w:numPr>
          <w:ilvl w:val="1"/>
          <w:numId w:val="0"/>
        </w:numPr>
        <w:tabs>
          <w:tab w:val="left" w:pos="3510"/>
        </w:tabs>
        <w:rPr>
          <w:color w:val="auto"/>
          <w:sz w:val="28"/>
          <w:szCs w:val="28"/>
        </w:rPr>
      </w:pPr>
      <w:r w:rsidRPr="000D1ECC">
        <w:rPr>
          <w:color w:val="auto"/>
          <w:sz w:val="28"/>
          <w:szCs w:val="28"/>
        </w:rPr>
        <w:t>Classroom Expectations</w:t>
      </w:r>
      <w:r w:rsidRPr="000D1ECC">
        <w:rPr>
          <w:color w:val="auto"/>
          <w:sz w:val="28"/>
          <w:szCs w:val="28"/>
        </w:rPr>
        <w:tab/>
      </w:r>
    </w:p>
    <w:p w14:paraId="64D62199" w14:textId="77777777" w:rsidR="007137FC" w:rsidRPr="00B06D55" w:rsidRDefault="700DA60A" w:rsidP="700DA60A">
      <w:pPr>
        <w:pStyle w:val="NormalWeb"/>
        <w:widowControl/>
        <w:numPr>
          <w:ilvl w:val="0"/>
          <w:numId w:val="4"/>
        </w:numPr>
        <w:suppressAutoHyphens w:val="0"/>
        <w:spacing w:before="0" w:after="0"/>
        <w:ind w:left="706"/>
        <w:rPr>
          <w:i/>
          <w:sz w:val="28"/>
          <w:szCs w:val="28"/>
        </w:rPr>
      </w:pPr>
      <w:r w:rsidRPr="700DA60A">
        <w:rPr>
          <w:sz w:val="28"/>
          <w:szCs w:val="28"/>
        </w:rPr>
        <w:t>Respect</w:t>
      </w:r>
    </w:p>
    <w:p w14:paraId="598F78FF" w14:textId="77777777" w:rsidR="00B06D55" w:rsidRPr="00B06D55" w:rsidRDefault="700DA60A" w:rsidP="700DA60A">
      <w:pPr>
        <w:pStyle w:val="NormalWeb"/>
        <w:widowControl/>
        <w:numPr>
          <w:ilvl w:val="0"/>
          <w:numId w:val="4"/>
        </w:numPr>
        <w:suppressAutoHyphens w:val="0"/>
        <w:spacing w:before="0" w:after="0"/>
        <w:ind w:left="706"/>
        <w:rPr>
          <w:i/>
          <w:sz w:val="28"/>
          <w:szCs w:val="28"/>
        </w:rPr>
      </w:pPr>
      <w:r w:rsidRPr="700DA60A">
        <w:rPr>
          <w:sz w:val="28"/>
          <w:szCs w:val="28"/>
        </w:rPr>
        <w:t>Integrity</w:t>
      </w:r>
    </w:p>
    <w:p w14:paraId="7AFBA65C" w14:textId="77777777" w:rsidR="00B06D55" w:rsidRPr="00B06D55" w:rsidRDefault="700DA60A" w:rsidP="700DA60A">
      <w:pPr>
        <w:pStyle w:val="NormalWeb"/>
        <w:widowControl/>
        <w:numPr>
          <w:ilvl w:val="0"/>
          <w:numId w:val="4"/>
        </w:numPr>
        <w:suppressAutoHyphens w:val="0"/>
        <w:spacing w:before="0" w:after="0"/>
        <w:ind w:left="706"/>
        <w:rPr>
          <w:b/>
          <w:i/>
          <w:sz w:val="28"/>
          <w:szCs w:val="28"/>
        </w:rPr>
      </w:pPr>
      <w:r w:rsidRPr="700DA60A">
        <w:rPr>
          <w:sz w:val="28"/>
          <w:szCs w:val="28"/>
        </w:rPr>
        <w:t>Kindness</w:t>
      </w:r>
    </w:p>
    <w:p w14:paraId="2B6CEC8C" w14:textId="77777777" w:rsidR="00B06D55" w:rsidRPr="00B06D55" w:rsidRDefault="700DA60A" w:rsidP="001E4DA6">
      <w:pPr>
        <w:pStyle w:val="NormalWeb"/>
        <w:widowControl/>
        <w:numPr>
          <w:ilvl w:val="0"/>
          <w:numId w:val="4"/>
        </w:numPr>
        <w:suppressAutoHyphens w:val="0"/>
        <w:spacing w:before="0" w:after="0"/>
        <w:ind w:left="706"/>
        <w:rPr>
          <w:b/>
          <w:i/>
          <w:sz w:val="28"/>
          <w:szCs w:val="28"/>
        </w:rPr>
      </w:pPr>
      <w:r w:rsidRPr="700DA60A">
        <w:rPr>
          <w:b/>
          <w:bCs/>
          <w:sz w:val="28"/>
          <w:szCs w:val="28"/>
        </w:rPr>
        <w:t xml:space="preserve">NO CELLULAR DEVISES </w:t>
      </w:r>
      <w:r w:rsidRPr="700DA60A">
        <w:rPr>
          <w:sz w:val="28"/>
          <w:szCs w:val="28"/>
        </w:rPr>
        <w:t>unless specifically requested.</w:t>
      </w:r>
    </w:p>
    <w:p w14:paraId="514997A2" w14:textId="7B95FE9E" w:rsidR="001E4DA6" w:rsidRPr="000D1ECC" w:rsidRDefault="700DA60A" w:rsidP="700DA60A">
      <w:pPr>
        <w:pStyle w:val="NormalWeb"/>
        <w:numPr>
          <w:ilvl w:val="0"/>
          <w:numId w:val="4"/>
        </w:numPr>
        <w:spacing w:before="0" w:after="0"/>
        <w:ind w:left="706"/>
        <w:rPr>
          <w:sz w:val="28"/>
          <w:szCs w:val="28"/>
        </w:rPr>
      </w:pPr>
      <w:r w:rsidRPr="700DA60A">
        <w:rPr>
          <w:sz w:val="28"/>
          <w:szCs w:val="28"/>
        </w:rPr>
        <w:t>Clean up after yourself!</w:t>
      </w:r>
    </w:p>
    <w:p w14:paraId="4EBB1B91" w14:textId="7CE0C000" w:rsidR="700DA60A" w:rsidRDefault="700DA60A" w:rsidP="700DA60A">
      <w:pPr>
        <w:pStyle w:val="NormalWeb"/>
        <w:spacing w:before="0" w:after="0"/>
        <w:ind w:left="706"/>
      </w:pPr>
    </w:p>
    <w:p w14:paraId="44EBA570" w14:textId="77777777" w:rsidR="00D75AE9" w:rsidRPr="000D1ECC" w:rsidRDefault="700DA60A" w:rsidP="700DA60A">
      <w:pPr>
        <w:pStyle w:val="Heading2"/>
        <w:numPr>
          <w:ilvl w:val="1"/>
          <w:numId w:val="0"/>
        </w:numPr>
        <w:rPr>
          <w:color w:val="auto"/>
          <w:sz w:val="28"/>
          <w:szCs w:val="28"/>
        </w:rPr>
      </w:pPr>
      <w:r w:rsidRPr="700DA60A">
        <w:rPr>
          <w:color w:val="auto"/>
          <w:sz w:val="28"/>
          <w:szCs w:val="28"/>
        </w:rPr>
        <w:t>Consequences for not following expectations:</w:t>
      </w:r>
    </w:p>
    <w:p w14:paraId="050CBAE9" w14:textId="77777777" w:rsidR="00D75AE9" w:rsidRPr="000D1ECC" w:rsidRDefault="700DA60A" w:rsidP="700DA60A">
      <w:pPr>
        <w:pStyle w:val="Heading2"/>
        <w:numPr>
          <w:ilvl w:val="1"/>
          <w:numId w:val="0"/>
        </w:numPr>
        <w:rPr>
          <w:b w:val="0"/>
          <w:color w:val="auto"/>
          <w:sz w:val="28"/>
          <w:szCs w:val="28"/>
        </w:rPr>
      </w:pPr>
      <w:r w:rsidRPr="700DA60A">
        <w:rPr>
          <w:color w:val="auto"/>
          <w:sz w:val="28"/>
          <w:szCs w:val="28"/>
        </w:rPr>
        <w:t xml:space="preserve">1. </w:t>
      </w:r>
      <w:r w:rsidRPr="700DA60A">
        <w:rPr>
          <w:b w:val="0"/>
          <w:bCs w:val="0"/>
          <w:color w:val="auto"/>
          <w:sz w:val="28"/>
          <w:szCs w:val="28"/>
        </w:rPr>
        <w:t>Verbal warning.</w:t>
      </w:r>
    </w:p>
    <w:p w14:paraId="561BAF72" w14:textId="009E569D" w:rsidR="00A16FB6" w:rsidRPr="000D1ECC" w:rsidRDefault="00134E37" w:rsidP="00134E37">
      <w:pPr>
        <w:rPr>
          <w:sz w:val="28"/>
          <w:szCs w:val="28"/>
        </w:rPr>
      </w:pPr>
      <w:r>
        <w:rPr>
          <w:b/>
          <w:bCs/>
          <w:sz w:val="28"/>
          <w:szCs w:val="28"/>
        </w:rPr>
        <w:t>2</w:t>
      </w:r>
      <w:r w:rsidR="700DA60A" w:rsidRPr="700DA60A">
        <w:rPr>
          <w:b/>
          <w:bCs/>
          <w:sz w:val="28"/>
          <w:szCs w:val="28"/>
        </w:rPr>
        <w:t>.</w:t>
      </w:r>
      <w:r w:rsidR="700DA60A" w:rsidRPr="700DA60A">
        <w:rPr>
          <w:sz w:val="28"/>
          <w:szCs w:val="28"/>
        </w:rPr>
        <w:t xml:space="preserve"> Behavior Refl</w:t>
      </w:r>
      <w:r>
        <w:rPr>
          <w:sz w:val="28"/>
          <w:szCs w:val="28"/>
        </w:rPr>
        <w:t>ection worksheet and a parent</w:t>
      </w:r>
      <w:r w:rsidR="700DA60A" w:rsidRPr="700DA60A">
        <w:rPr>
          <w:sz w:val="28"/>
          <w:szCs w:val="28"/>
        </w:rPr>
        <w:t>.</w:t>
      </w:r>
    </w:p>
    <w:p w14:paraId="106CB86D" w14:textId="2C2E37AB" w:rsidR="000D1ECC" w:rsidRPr="000D1ECC" w:rsidRDefault="00134E37" w:rsidP="00134E37">
      <w:pPr>
        <w:rPr>
          <w:sz w:val="28"/>
          <w:szCs w:val="28"/>
        </w:rPr>
      </w:pPr>
      <w:r>
        <w:rPr>
          <w:b/>
          <w:bCs/>
          <w:sz w:val="28"/>
          <w:szCs w:val="28"/>
        </w:rPr>
        <w:t>3</w:t>
      </w:r>
      <w:r w:rsidR="700DA60A" w:rsidRPr="700DA60A">
        <w:rPr>
          <w:b/>
          <w:bCs/>
          <w:sz w:val="28"/>
          <w:szCs w:val="28"/>
        </w:rPr>
        <w:t>.</w:t>
      </w:r>
      <w:r w:rsidR="700DA60A" w:rsidRPr="700DA60A">
        <w:rPr>
          <w:sz w:val="28"/>
          <w:szCs w:val="28"/>
        </w:rPr>
        <w:t xml:space="preserve"> Referral</w:t>
      </w:r>
    </w:p>
    <w:p w14:paraId="0CB4E570" w14:textId="77777777" w:rsidR="000D1ECC" w:rsidRDefault="000D1ECC" w:rsidP="700DA60A">
      <w:pPr>
        <w:pStyle w:val="Heading2"/>
        <w:numPr>
          <w:ilvl w:val="1"/>
          <w:numId w:val="0"/>
        </w:numPr>
        <w:rPr>
          <w:color w:val="auto"/>
        </w:rPr>
      </w:pPr>
    </w:p>
    <w:p w14:paraId="49DAC214" w14:textId="77777777" w:rsidR="00D75AE9" w:rsidRPr="00790D69" w:rsidRDefault="700DA60A" w:rsidP="700DA60A">
      <w:pPr>
        <w:pStyle w:val="Heading2"/>
        <w:numPr>
          <w:ilvl w:val="1"/>
          <w:numId w:val="0"/>
        </w:numPr>
        <w:rPr>
          <w:color w:val="auto"/>
        </w:rPr>
      </w:pPr>
      <w:r w:rsidRPr="700DA60A">
        <w:rPr>
          <w:color w:val="auto"/>
        </w:rPr>
        <w:t>Labs:</w:t>
      </w:r>
    </w:p>
    <w:p w14:paraId="2D84EC3E" w14:textId="7C3EBAC3" w:rsidR="008924B0" w:rsidRPr="00793FAA" w:rsidRDefault="700DA60A" w:rsidP="700DA60A">
      <w:pPr>
        <w:rPr>
          <w:bCs/>
        </w:rPr>
      </w:pPr>
      <w:r>
        <w:t>Laboratory investigations of selected topics in the content, which also include the use of scientific method, measurement, laboratory apparatus, and safety procedures, are an integral part of this course. While in the lab, you will conduct yourself in a safe and responsible manner and clean up after your group. Poi</w:t>
      </w:r>
      <w:r w:rsidR="00134E37">
        <w:t>nts will be ded</w:t>
      </w:r>
      <w:r>
        <w:t>ucted for not cleaning up after yourself.</w:t>
      </w:r>
    </w:p>
    <w:p w14:paraId="7EA87B79" w14:textId="77777777" w:rsidR="00D75AE9" w:rsidRPr="00790D69" w:rsidRDefault="00D75AE9" w:rsidP="700DA60A">
      <w:pPr>
        <w:rPr>
          <w:bCs/>
        </w:rPr>
      </w:pPr>
    </w:p>
    <w:p w14:paraId="5D8C2A8B" w14:textId="77777777" w:rsidR="00D75AE9" w:rsidRPr="00790D69" w:rsidRDefault="700DA60A" w:rsidP="700DA60A">
      <w:pPr>
        <w:pStyle w:val="Heading2"/>
        <w:numPr>
          <w:ilvl w:val="1"/>
          <w:numId w:val="0"/>
        </w:numPr>
        <w:rPr>
          <w:color w:val="auto"/>
        </w:rPr>
      </w:pPr>
      <w:r w:rsidRPr="700DA60A">
        <w:rPr>
          <w:color w:val="auto"/>
        </w:rPr>
        <w:lastRenderedPageBreak/>
        <w:t>Field Trips:</w:t>
      </w:r>
    </w:p>
    <w:p w14:paraId="4EB42410" w14:textId="72D17199" w:rsidR="00D75AE9" w:rsidRPr="00790D69" w:rsidRDefault="700DA60A" w:rsidP="700DA60A">
      <w:pPr>
        <w:rPr>
          <w:iCs/>
        </w:rPr>
      </w:pPr>
      <w:r>
        <w:t xml:space="preserve">Field trips may be taken throughout the year.  Students must have a signed permission slip on file to attend.  Bus transportation will be supplied. All school rules apply while on these trips and all students are expected to exhibit appropriate bus behavior.  </w:t>
      </w:r>
      <w:r w:rsidRPr="700DA60A">
        <w:rPr>
          <w:i/>
          <w:iCs/>
        </w:rPr>
        <w:t>I reserve the right to decide who attends field trips b</w:t>
      </w:r>
      <w:r w:rsidR="0076300D">
        <w:rPr>
          <w:i/>
          <w:iCs/>
        </w:rPr>
        <w:t>ased on class grade and behavior.</w:t>
      </w:r>
    </w:p>
    <w:p w14:paraId="43E08287" w14:textId="77777777" w:rsidR="00D75AE9" w:rsidRPr="00790D69" w:rsidRDefault="700DA60A" w:rsidP="700DA60A">
      <w:pPr>
        <w:ind w:left="720"/>
      </w:pPr>
      <w:r>
        <w:t xml:space="preserve"> </w:t>
      </w:r>
    </w:p>
    <w:p w14:paraId="49917439" w14:textId="77777777" w:rsidR="00002E45" w:rsidRDefault="00002E45" w:rsidP="700DA60A">
      <w:pPr>
        <w:rPr>
          <w:rFonts w:ascii="TimesNewRomanPSMT" w:eastAsia="TimesNewRomanPSMT" w:hAnsi="TimesNewRomanPSMT" w:cs="TimesNewRomanPSMT"/>
          <w:b/>
          <w:bCs/>
        </w:rPr>
      </w:pPr>
    </w:p>
    <w:p w14:paraId="18C8D335" w14:textId="77777777" w:rsidR="00CF6D28" w:rsidRPr="00790D69" w:rsidRDefault="700DA60A" w:rsidP="700DA60A">
      <w:pPr>
        <w:rPr>
          <w:rFonts w:eastAsia="TimesNewRomanPSMT" w:cs="TimesNewRomanPSMT"/>
          <w:b/>
          <w:bCs/>
        </w:rPr>
      </w:pPr>
      <w:r w:rsidRPr="700DA60A">
        <w:rPr>
          <w:rFonts w:ascii="TimesNewRomanPSMT" w:eastAsia="TimesNewRomanPSMT" w:hAnsi="TimesNewRomanPSMT" w:cs="TimesNewRomanPSMT"/>
          <w:b/>
          <w:bCs/>
        </w:rPr>
        <w:t>Assignments:</w:t>
      </w:r>
    </w:p>
    <w:p w14:paraId="7B876AC9" w14:textId="21C0D9F7" w:rsidR="00CF6D28" w:rsidRDefault="700DA60A" w:rsidP="700DA60A">
      <w:r>
        <w:t xml:space="preserve">All class work will be due when called for or at the end of the period.  </w:t>
      </w:r>
      <w:r w:rsidR="00C45A33">
        <w:t xml:space="preserve">If classwork isn’t finished in class, it turns into homework.  </w:t>
      </w:r>
      <w:r w:rsidR="00C45A33">
        <w:t>All homework assignments will be due at the beginning of the period and are to be placed in the appropriate locatio</w:t>
      </w:r>
      <w:r w:rsidR="00C45A33">
        <w:t xml:space="preserve">n upon entering the classroom.  </w:t>
      </w:r>
      <w:r>
        <w:t>If you are absent, your homework or a missed test is due upon your return.  Any classwork, h</w:t>
      </w:r>
      <w:r w:rsidR="00C45A33">
        <w:t xml:space="preserve">omework or test assigned </w:t>
      </w:r>
      <w:r>
        <w:t xml:space="preserve">when you were absent is due within three days of your return. Make up work is entirely the </w:t>
      </w:r>
      <w:r w:rsidR="00E97D7C">
        <w:rPr>
          <w:b/>
          <w:bCs/>
        </w:rPr>
        <w:t>student’</w:t>
      </w:r>
      <w:r w:rsidRPr="700DA60A">
        <w:rPr>
          <w:b/>
          <w:bCs/>
        </w:rPr>
        <w:t>s</w:t>
      </w:r>
      <w:r>
        <w:t xml:space="preserve"> responsibility.  You are to check the Earth Space assignment binder which has a calendar of daily activities and copies of work/notes on the day that you return to class. I do accept late work.  It is accessed a 10% penalty per day, capped at 50%.</w:t>
      </w:r>
    </w:p>
    <w:p w14:paraId="43AFC2D0" w14:textId="67596AEF" w:rsidR="00182525" w:rsidRDefault="00182525" w:rsidP="700DA60A"/>
    <w:p w14:paraId="1E905F1B" w14:textId="77777777" w:rsidR="00182525" w:rsidRPr="00345AC6" w:rsidRDefault="00182525" w:rsidP="00182525">
      <w:pPr>
        <w:rPr>
          <w:b/>
        </w:rPr>
      </w:pPr>
      <w:r w:rsidRPr="00345AC6">
        <w:rPr>
          <w:b/>
        </w:rPr>
        <w:t>Homework:</w:t>
      </w:r>
    </w:p>
    <w:p w14:paraId="2E860ACF" w14:textId="6092AE39" w:rsidR="00182525" w:rsidRDefault="00182525" w:rsidP="00182525">
      <w:r w:rsidRPr="00345AC6">
        <w:t>Stude</w:t>
      </w:r>
      <w:r>
        <w:t>nts will be expected to wo</w:t>
      </w:r>
      <w:r w:rsidR="00C45A33">
        <w:t>rk 1-3 nights per week for 15-30</w:t>
      </w:r>
      <w:r>
        <w:t xml:space="preserve"> minutes, whether this is a homework assignment, </w:t>
      </w:r>
      <w:r w:rsidR="00C45A33">
        <w:t xml:space="preserve">unfinished classwork, a </w:t>
      </w:r>
      <w:r>
        <w:t>project or studying for a test. I allot class</w:t>
      </w:r>
      <w:r w:rsidR="00E97D7C">
        <w:t xml:space="preserve"> </w:t>
      </w:r>
      <w:r>
        <w:t>time for all projects, but many will still need to work on them at home.</w:t>
      </w:r>
    </w:p>
    <w:p w14:paraId="2368EB3A" w14:textId="77777777" w:rsidR="00D75AE9" w:rsidRPr="00790D69" w:rsidRDefault="00D75AE9" w:rsidP="700DA60A">
      <w:pPr>
        <w:rPr>
          <w:b/>
        </w:rPr>
      </w:pPr>
    </w:p>
    <w:p w14:paraId="49F0EF4E" w14:textId="77777777" w:rsidR="00790D69" w:rsidRPr="001C1350" w:rsidRDefault="700DA60A" w:rsidP="700DA60A">
      <w:pPr>
        <w:rPr>
          <w:b/>
        </w:rPr>
      </w:pPr>
      <w:r w:rsidRPr="700DA60A">
        <w:rPr>
          <w:b/>
          <w:bCs/>
        </w:rPr>
        <w:t xml:space="preserve">Extra Help: </w:t>
      </w:r>
    </w:p>
    <w:p w14:paraId="0D5BC6AB" w14:textId="2BEE096A" w:rsidR="00790D69" w:rsidRPr="005234E9" w:rsidRDefault="700DA60A" w:rsidP="700DA60A">
      <w:pPr>
        <w:rPr>
          <w:b/>
        </w:rPr>
      </w:pPr>
      <w:r>
        <w:t>I am always willing to provide extra help before school from 8:40-9:15. However, you will want to make an appointment with me, as I have other morning meetings/duties.</w:t>
      </w:r>
      <w:r w:rsidR="00002E45">
        <w:t xml:space="preserve"> </w:t>
      </w:r>
      <w:r w:rsidR="00002E45" w:rsidRPr="005234E9">
        <w:rPr>
          <w:b/>
        </w:rPr>
        <w:t xml:space="preserve">Tutoring is also offered in Room </w:t>
      </w:r>
      <w:r w:rsidR="00182525">
        <w:rPr>
          <w:b/>
        </w:rPr>
        <w:t>944A</w:t>
      </w:r>
      <w:r w:rsidR="0076300D">
        <w:rPr>
          <w:b/>
        </w:rPr>
        <w:t xml:space="preserve"> Tuesdays and Thursday from 8:15</w:t>
      </w:r>
      <w:r w:rsidR="005234E9" w:rsidRPr="005234E9">
        <w:rPr>
          <w:b/>
        </w:rPr>
        <w:t>-9:00.</w:t>
      </w:r>
    </w:p>
    <w:p w14:paraId="266B6377" w14:textId="77777777" w:rsidR="008924B0" w:rsidRDefault="008924B0" w:rsidP="700DA60A">
      <w:pPr>
        <w:rPr>
          <w:b/>
        </w:rPr>
      </w:pPr>
    </w:p>
    <w:p w14:paraId="249E9325" w14:textId="40F0BBB5" w:rsidR="004E6130" w:rsidRPr="008B3573" w:rsidRDefault="700DA60A" w:rsidP="700DA60A">
      <w:pPr>
        <w:keepLines/>
        <w:rPr>
          <w:rFonts w:eastAsia="TimesNewRomanPSMT" w:cs="TimesNewRomanPSMT"/>
          <w:b/>
          <w:bCs/>
        </w:rPr>
      </w:pPr>
      <w:r w:rsidRPr="700DA60A">
        <w:rPr>
          <w:rFonts w:ascii="TimesNewRomanPSMT" w:eastAsia="TimesNewRomanPSMT" w:hAnsi="TimesNewRomanPSMT" w:cs="TimesNewRomanPSMT"/>
          <w:b/>
          <w:bCs/>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8924B0" w:rsidRPr="00871D53" w14:paraId="1533DF6E" w14:textId="77777777" w:rsidTr="700DA60A">
        <w:tc>
          <w:tcPr>
            <w:tcW w:w="4788" w:type="dxa"/>
          </w:tcPr>
          <w:p w14:paraId="078EC821" w14:textId="77777777" w:rsidR="008924B0" w:rsidRPr="00197A6F" w:rsidRDefault="700DA60A" w:rsidP="700DA60A">
            <w:pPr>
              <w:pStyle w:val="BodyText2"/>
              <w:keepLines/>
              <w:jc w:val="center"/>
              <w:rPr>
                <w:b/>
                <w:bCs/>
                <w:sz w:val="24"/>
              </w:rPr>
            </w:pPr>
            <w:r w:rsidRPr="700DA60A">
              <w:rPr>
                <w:b/>
                <w:bCs/>
                <w:sz w:val="24"/>
              </w:rPr>
              <w:t>Grading</w:t>
            </w:r>
          </w:p>
          <w:p w14:paraId="5B961D4A" w14:textId="77777777" w:rsidR="008924B0" w:rsidRDefault="700DA60A" w:rsidP="700DA60A">
            <w:pPr>
              <w:pStyle w:val="BodyText2"/>
              <w:keepLines/>
              <w:rPr>
                <w:sz w:val="24"/>
              </w:rPr>
            </w:pPr>
            <w:r w:rsidRPr="700DA60A">
              <w:rPr>
                <w:sz w:val="24"/>
              </w:rPr>
              <w:t xml:space="preserve"> </w:t>
            </w:r>
          </w:p>
          <w:p w14:paraId="62084981" w14:textId="1FE20388" w:rsidR="008B3573" w:rsidRPr="008B3573" w:rsidRDefault="008B3573" w:rsidP="008B3573">
            <w:pPr>
              <w:widowControl/>
              <w:shd w:val="clear" w:color="auto" w:fill="FFFFFF"/>
              <w:suppressAutoHyphens w:val="0"/>
              <w:rPr>
                <w:rFonts w:ascii="Calibri" w:eastAsia="Times New Roman" w:hAnsi="Calibri"/>
                <w:color w:val="000000"/>
                <w:kern w:val="0"/>
                <w:lang w:eastAsia="en-US"/>
              </w:rPr>
            </w:pPr>
            <w:r>
              <w:t xml:space="preserve">Tests                    </w:t>
            </w:r>
            <w:r>
              <w:rPr>
                <w:rFonts w:eastAsia="Times New Roman"/>
                <w:color w:val="000000"/>
                <w:kern w:val="0"/>
                <w:lang w:eastAsia="en-US"/>
              </w:rPr>
              <w:t xml:space="preserve">                                      </w:t>
            </w:r>
            <w:r w:rsidRPr="008B3573">
              <w:rPr>
                <w:rFonts w:eastAsia="Times New Roman"/>
                <w:color w:val="000000"/>
                <w:kern w:val="0"/>
                <w:lang w:eastAsia="en-US"/>
              </w:rPr>
              <w:t>40%</w:t>
            </w:r>
          </w:p>
          <w:p w14:paraId="72F8B31A" w14:textId="225DF321" w:rsidR="008B3573" w:rsidRPr="008B3573" w:rsidRDefault="008B3573" w:rsidP="008B3573">
            <w:pPr>
              <w:widowControl/>
              <w:shd w:val="clear" w:color="auto" w:fill="FFFFFF"/>
              <w:suppressAutoHyphens w:val="0"/>
              <w:rPr>
                <w:rFonts w:ascii="Calibri" w:eastAsia="Times New Roman" w:hAnsi="Calibri"/>
                <w:color w:val="000000"/>
                <w:kern w:val="0"/>
                <w:lang w:eastAsia="en-US"/>
              </w:rPr>
            </w:pPr>
            <w:r>
              <w:rPr>
                <w:rFonts w:eastAsia="Times New Roman"/>
                <w:color w:val="000000"/>
                <w:kern w:val="0"/>
                <w:lang w:eastAsia="en-US"/>
              </w:rPr>
              <w:t xml:space="preserve">Projects, Labs, Quizzes                             </w:t>
            </w:r>
            <w:r w:rsidRPr="008B3573">
              <w:rPr>
                <w:rFonts w:eastAsia="Times New Roman"/>
                <w:color w:val="000000"/>
                <w:kern w:val="0"/>
                <w:lang w:eastAsia="en-US"/>
              </w:rPr>
              <w:t>35%</w:t>
            </w:r>
          </w:p>
          <w:p w14:paraId="49FBD319" w14:textId="28E814CA" w:rsidR="008B3573" w:rsidRPr="008B3573" w:rsidRDefault="008B3573" w:rsidP="008B3573">
            <w:pPr>
              <w:widowControl/>
              <w:shd w:val="clear" w:color="auto" w:fill="FFFFFF"/>
              <w:suppressAutoHyphens w:val="0"/>
              <w:rPr>
                <w:rFonts w:ascii="Calibri" w:eastAsia="Times New Roman" w:hAnsi="Calibri"/>
                <w:color w:val="000000"/>
                <w:kern w:val="0"/>
                <w:lang w:eastAsia="en-US"/>
              </w:rPr>
            </w:pPr>
            <w:r w:rsidRPr="008B3573">
              <w:rPr>
                <w:rFonts w:eastAsia="Times New Roman"/>
                <w:color w:val="000000"/>
                <w:kern w:val="0"/>
                <w:lang w:eastAsia="en-US"/>
              </w:rPr>
              <w:t>Cl</w:t>
            </w:r>
            <w:r>
              <w:rPr>
                <w:rFonts w:eastAsia="Times New Roman"/>
                <w:color w:val="000000"/>
                <w:kern w:val="0"/>
                <w:lang w:eastAsia="en-US"/>
              </w:rPr>
              <w:t xml:space="preserve">asswork and HW (Less than 10%)        </w:t>
            </w:r>
            <w:r w:rsidRPr="008B3573">
              <w:rPr>
                <w:rFonts w:eastAsia="Times New Roman"/>
                <w:color w:val="000000"/>
                <w:kern w:val="0"/>
                <w:lang w:eastAsia="en-US"/>
              </w:rPr>
              <w:t>25%</w:t>
            </w:r>
          </w:p>
          <w:p w14:paraId="5CAEB63C" w14:textId="30E13CD1" w:rsidR="008924B0" w:rsidRPr="00197A6F" w:rsidRDefault="008B3573" w:rsidP="700DA60A">
            <w:pPr>
              <w:pStyle w:val="BodyText2"/>
              <w:keepLines/>
              <w:rPr>
                <w:sz w:val="24"/>
              </w:rPr>
            </w:pPr>
            <w:r>
              <w:rPr>
                <w:sz w:val="24"/>
              </w:rPr>
              <w:t xml:space="preserve">    </w:t>
            </w:r>
          </w:p>
        </w:tc>
        <w:tc>
          <w:tcPr>
            <w:tcW w:w="4788" w:type="dxa"/>
          </w:tcPr>
          <w:p w14:paraId="598C1109" w14:textId="77777777" w:rsidR="008924B0" w:rsidRPr="00197A6F" w:rsidRDefault="700DA60A" w:rsidP="700DA60A">
            <w:pPr>
              <w:pStyle w:val="Heading3"/>
              <w:keepLines/>
              <w:numPr>
                <w:ilvl w:val="2"/>
                <w:numId w:val="0"/>
              </w:numPr>
              <w:jc w:val="center"/>
              <w:rPr>
                <w:color w:val="auto"/>
              </w:rPr>
            </w:pPr>
            <w:r w:rsidRPr="700DA60A">
              <w:rPr>
                <w:color w:val="auto"/>
              </w:rPr>
              <w:t>Grade Scale</w:t>
            </w:r>
          </w:p>
          <w:p w14:paraId="29A46E72" w14:textId="77777777" w:rsidR="008924B0" w:rsidRPr="00197A6F" w:rsidRDefault="008924B0" w:rsidP="700DA60A">
            <w:pPr>
              <w:keepLines/>
              <w:jc w:val="center"/>
            </w:pPr>
            <w:r w:rsidRPr="00197A6F">
              <w:t xml:space="preserve">90 – 100 </w:t>
            </w:r>
            <w:r w:rsidRPr="00197A6F">
              <w:tab/>
              <w:t>=</w:t>
            </w:r>
            <w:r w:rsidRPr="00197A6F">
              <w:tab/>
              <w:t>A</w:t>
            </w:r>
          </w:p>
          <w:p w14:paraId="6EAB5FFE" w14:textId="77777777" w:rsidR="008924B0" w:rsidRPr="00197A6F" w:rsidRDefault="008924B0" w:rsidP="700DA60A">
            <w:pPr>
              <w:keepLines/>
              <w:jc w:val="center"/>
            </w:pPr>
            <w:r w:rsidRPr="00197A6F">
              <w:t>80 – 89</w:t>
            </w:r>
            <w:r w:rsidRPr="00197A6F">
              <w:tab/>
              <w:t>=</w:t>
            </w:r>
            <w:r w:rsidRPr="00197A6F">
              <w:tab/>
              <w:t>B</w:t>
            </w:r>
          </w:p>
          <w:p w14:paraId="133D06B0" w14:textId="77777777" w:rsidR="008924B0" w:rsidRPr="00197A6F" w:rsidRDefault="008924B0" w:rsidP="700DA60A">
            <w:pPr>
              <w:keepLines/>
              <w:jc w:val="center"/>
            </w:pPr>
            <w:r w:rsidRPr="00197A6F">
              <w:t>70 – 79</w:t>
            </w:r>
            <w:r w:rsidRPr="00197A6F">
              <w:tab/>
              <w:t>=</w:t>
            </w:r>
            <w:r w:rsidRPr="00197A6F">
              <w:tab/>
              <w:t>C</w:t>
            </w:r>
          </w:p>
          <w:p w14:paraId="256B094B" w14:textId="77777777" w:rsidR="008924B0" w:rsidRPr="00197A6F" w:rsidRDefault="008924B0" w:rsidP="700DA60A">
            <w:pPr>
              <w:keepLines/>
              <w:jc w:val="center"/>
            </w:pPr>
            <w:r w:rsidRPr="00197A6F">
              <w:t xml:space="preserve">60 – 69 </w:t>
            </w:r>
            <w:r w:rsidRPr="00197A6F">
              <w:tab/>
              <w:t>=</w:t>
            </w:r>
            <w:r w:rsidRPr="00197A6F">
              <w:tab/>
              <w:t>D</w:t>
            </w:r>
          </w:p>
          <w:p w14:paraId="4B25EACC" w14:textId="77777777" w:rsidR="008924B0" w:rsidRPr="00197A6F" w:rsidRDefault="008924B0" w:rsidP="700DA60A">
            <w:pPr>
              <w:keepLines/>
              <w:jc w:val="center"/>
            </w:pPr>
            <w:r w:rsidRPr="00197A6F">
              <w:t>0 – 59</w:t>
            </w:r>
            <w:r w:rsidRPr="00197A6F">
              <w:tab/>
            </w:r>
            <w:r w:rsidRPr="00197A6F">
              <w:tab/>
              <w:t>=</w:t>
            </w:r>
            <w:r w:rsidRPr="00197A6F">
              <w:tab/>
              <w:t>F</w:t>
            </w:r>
          </w:p>
        </w:tc>
      </w:tr>
    </w:tbl>
    <w:p w14:paraId="334652B9" w14:textId="0AC5A0CD" w:rsidR="008B3573" w:rsidRPr="008B3573" w:rsidRDefault="008B3573" w:rsidP="008B3573">
      <w:pPr>
        <w:keepLines/>
        <w:rPr>
          <w:rFonts w:ascii="TimesNewRomanPSMT" w:eastAsia="TimesNewRomanPSMT" w:hAnsi="TimesNewRomanPSMT" w:cs="TimesNewRomanPSMT"/>
        </w:rPr>
      </w:pPr>
      <w:r w:rsidRPr="008B3573">
        <w:rPr>
          <w:color w:val="000000"/>
        </w:rPr>
        <w:t>I do give extra credit. This adds points to</w:t>
      </w:r>
      <w:r>
        <w:rPr>
          <w:color w:val="000000"/>
        </w:rPr>
        <w:t xml:space="preserve"> one of the categories</w:t>
      </w:r>
      <w:r w:rsidRPr="008B3573">
        <w:rPr>
          <w:color w:val="000000"/>
        </w:rPr>
        <w:t>, but does not change the total point value</w:t>
      </w:r>
      <w:r>
        <w:rPr>
          <w:color w:val="000000"/>
        </w:rPr>
        <w:t xml:space="preserve"> of the category</w:t>
      </w:r>
      <w:r w:rsidRPr="008B3573">
        <w:rPr>
          <w:color w:val="000000"/>
        </w:rPr>
        <w:t xml:space="preserve">. </w:t>
      </w:r>
      <w:r w:rsidRPr="008B3573">
        <w:rPr>
          <w:rFonts w:ascii="TimesNewRomanPSMT" w:eastAsia="TimesNewRomanPSMT" w:hAnsi="TimesNewRomanPSMT" w:cs="TimesNewRomanPSMT"/>
        </w:rPr>
        <w:t>A zero on extra credit does not affect you negatively because it is not added to the total points.</w:t>
      </w:r>
    </w:p>
    <w:p w14:paraId="5E3BE0CB" w14:textId="77777777" w:rsidR="004E6130" w:rsidRDefault="004E6130" w:rsidP="700DA60A">
      <w:pPr>
        <w:rPr>
          <w:b/>
          <w:bCs/>
        </w:rPr>
      </w:pPr>
    </w:p>
    <w:p w14:paraId="12814878" w14:textId="77777777" w:rsidR="001C1350" w:rsidRDefault="700DA60A" w:rsidP="700DA60A">
      <w:pPr>
        <w:rPr>
          <w:b/>
        </w:rPr>
      </w:pPr>
      <w:r w:rsidRPr="700DA60A">
        <w:rPr>
          <w:b/>
          <w:bCs/>
        </w:rPr>
        <w:t>Course Outline:</w:t>
      </w:r>
    </w:p>
    <w:p w14:paraId="6D95E114" w14:textId="0A481F28" w:rsidR="700DA60A" w:rsidRDefault="700DA60A" w:rsidP="700DA60A">
      <w:r>
        <w:t>1</w:t>
      </w:r>
      <w:r w:rsidRPr="700DA60A">
        <w:rPr>
          <w:vertAlign w:val="superscript"/>
        </w:rPr>
        <w:t>st</w:t>
      </w:r>
      <w:r>
        <w:t xml:space="preserve"> Semester                                                               2</w:t>
      </w:r>
      <w:r w:rsidRPr="700DA60A">
        <w:rPr>
          <w:vertAlign w:val="superscript"/>
        </w:rPr>
        <w:t>nd</w:t>
      </w:r>
      <w:r>
        <w:t xml:space="preserve"> Semester</w:t>
      </w:r>
    </w:p>
    <w:tbl>
      <w:tblPr>
        <w:tblStyle w:val="GridTable1Light-Accent1"/>
        <w:tblW w:w="0" w:type="auto"/>
        <w:tblLook w:val="04A0" w:firstRow="1" w:lastRow="0" w:firstColumn="1" w:lastColumn="0" w:noHBand="0" w:noVBand="1"/>
      </w:tblPr>
      <w:tblGrid>
        <w:gridCol w:w="4963"/>
        <w:gridCol w:w="4963"/>
      </w:tblGrid>
      <w:tr w:rsidR="700DA60A" w14:paraId="724132F5" w14:textId="77777777" w:rsidTr="00763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3" w:type="dxa"/>
          </w:tcPr>
          <w:p w14:paraId="50073034" w14:textId="5EA2F426" w:rsidR="700DA60A" w:rsidRDefault="00134E37" w:rsidP="700DA60A">
            <w:pPr>
              <w:rPr>
                <w:b w:val="0"/>
                <w:bCs w:val="0"/>
              </w:rPr>
            </w:pPr>
            <w:r>
              <w:rPr>
                <w:b w:val="0"/>
                <w:bCs w:val="0"/>
              </w:rPr>
              <w:t>I</w:t>
            </w:r>
            <w:r w:rsidR="700DA60A">
              <w:rPr>
                <w:b w:val="0"/>
                <w:bCs w:val="0"/>
              </w:rPr>
              <w:t>ntro to Earth Space</w:t>
            </w:r>
          </w:p>
          <w:p w14:paraId="2B93B00F" w14:textId="28F5B698" w:rsidR="700DA60A" w:rsidRDefault="700DA60A" w:rsidP="700DA60A">
            <w:pPr>
              <w:rPr>
                <w:b w:val="0"/>
                <w:bCs w:val="0"/>
              </w:rPr>
            </w:pPr>
            <w:r>
              <w:rPr>
                <w:b w:val="0"/>
                <w:bCs w:val="0"/>
              </w:rPr>
              <w:t>Mapping</w:t>
            </w:r>
          </w:p>
          <w:p w14:paraId="2AC490E1" w14:textId="77777777" w:rsidR="00ED36C6" w:rsidRDefault="00ED36C6" w:rsidP="00ED36C6">
            <w:r>
              <w:rPr>
                <w:b w:val="0"/>
                <w:bCs w:val="0"/>
              </w:rPr>
              <w:t>Earth-Moon-Sun Relationship</w:t>
            </w:r>
          </w:p>
          <w:p w14:paraId="164C4ABD" w14:textId="77777777" w:rsidR="00ED36C6" w:rsidRDefault="00ED36C6" w:rsidP="00ED36C6">
            <w:r>
              <w:rPr>
                <w:b w:val="0"/>
                <w:bCs w:val="0"/>
              </w:rPr>
              <w:t>Our Solar System</w:t>
            </w:r>
          </w:p>
          <w:p w14:paraId="1AE0F2D4" w14:textId="77777777" w:rsidR="00ED36C6" w:rsidRPr="00ED36C6" w:rsidRDefault="00ED36C6" w:rsidP="00ED36C6">
            <w:pPr>
              <w:rPr>
                <w:b w:val="0"/>
              </w:rPr>
            </w:pPr>
            <w:r w:rsidRPr="00ED36C6">
              <w:rPr>
                <w:b w:val="0"/>
              </w:rPr>
              <w:t>Humans in Space</w:t>
            </w:r>
          </w:p>
          <w:p w14:paraId="517E9500" w14:textId="77777777" w:rsidR="00ED36C6" w:rsidRDefault="00ED36C6" w:rsidP="00ED36C6">
            <w:pPr>
              <w:rPr>
                <w:b w:val="0"/>
                <w:bCs w:val="0"/>
              </w:rPr>
            </w:pPr>
            <w:r>
              <w:rPr>
                <w:b w:val="0"/>
                <w:bCs w:val="0"/>
              </w:rPr>
              <w:t>Stars</w:t>
            </w:r>
          </w:p>
          <w:p w14:paraId="7276960C" w14:textId="348EE4B4" w:rsidR="700DA60A" w:rsidRDefault="0076300D" w:rsidP="700DA60A">
            <w:r>
              <w:rPr>
                <w:b w:val="0"/>
                <w:bCs w:val="0"/>
              </w:rPr>
              <w:lastRenderedPageBreak/>
              <w:t>The Universe</w:t>
            </w:r>
          </w:p>
        </w:tc>
        <w:tc>
          <w:tcPr>
            <w:tcW w:w="4963" w:type="dxa"/>
          </w:tcPr>
          <w:p w14:paraId="412DC4BA" w14:textId="74CE02DD" w:rsidR="00AE4276" w:rsidRDefault="00AE4276" w:rsidP="00AE4276">
            <w:pPr>
              <w:cnfStyle w:val="100000000000" w:firstRow="1" w:lastRow="0" w:firstColumn="0" w:lastColumn="0" w:oddVBand="0" w:evenVBand="0" w:oddHBand="0" w:evenHBand="0" w:firstRowFirstColumn="0" w:firstRowLastColumn="0" w:lastRowFirstColumn="0" w:lastRowLastColumn="0"/>
            </w:pPr>
            <w:r>
              <w:rPr>
                <w:rFonts w:eastAsia="Times New Roman"/>
                <w:b w:val="0"/>
                <w:bCs w:val="0"/>
              </w:rPr>
              <w:lastRenderedPageBreak/>
              <w:t xml:space="preserve">Atmosphere, </w:t>
            </w:r>
            <w:r w:rsidRPr="700DA60A">
              <w:rPr>
                <w:rFonts w:eastAsia="Times New Roman"/>
                <w:b w:val="0"/>
                <w:bCs w:val="0"/>
              </w:rPr>
              <w:t xml:space="preserve">Meteorology </w:t>
            </w:r>
            <w:r>
              <w:rPr>
                <w:rFonts w:eastAsia="Times New Roman"/>
                <w:b w:val="0"/>
                <w:bCs w:val="0"/>
              </w:rPr>
              <w:t>and Storms</w:t>
            </w:r>
          </w:p>
          <w:p w14:paraId="539209E5" w14:textId="77777777" w:rsidR="00AE4276" w:rsidRDefault="00AE4276" w:rsidP="00AE4276">
            <w:pPr>
              <w:cnfStyle w:val="100000000000" w:firstRow="1" w:lastRow="0" w:firstColumn="0" w:lastColumn="0" w:oddVBand="0" w:evenVBand="0" w:oddHBand="0" w:evenHBand="0" w:firstRowFirstColumn="0" w:firstRowLastColumn="0" w:lastRowFirstColumn="0" w:lastRowLastColumn="0"/>
            </w:pPr>
            <w:r>
              <w:rPr>
                <w:b w:val="0"/>
                <w:bCs w:val="0"/>
              </w:rPr>
              <w:t>Minerals and Rocks</w:t>
            </w:r>
          </w:p>
          <w:p w14:paraId="2296FF05" w14:textId="77777777" w:rsidR="00AE4276" w:rsidRDefault="00AE4276" w:rsidP="00AE4276">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Plate Tectonics </w:t>
            </w:r>
          </w:p>
          <w:p w14:paraId="3F33FE22" w14:textId="15C23457" w:rsidR="00AE4276" w:rsidRDefault="00AE4276" w:rsidP="00AE4276">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Volcanoes and Earthquakes</w:t>
            </w:r>
          </w:p>
          <w:p w14:paraId="2783A012" w14:textId="77777777" w:rsidR="700DA60A" w:rsidRDefault="700DA60A" w:rsidP="700DA60A">
            <w:pPr>
              <w:cnfStyle w:val="100000000000" w:firstRow="1" w:lastRow="0" w:firstColumn="0" w:lastColumn="0" w:oddVBand="0" w:evenVBand="0" w:oddHBand="0" w:evenHBand="0" w:firstRowFirstColumn="0" w:firstRowLastColumn="0" w:lastRowFirstColumn="0" w:lastRowLastColumn="0"/>
            </w:pPr>
            <w:r>
              <w:rPr>
                <w:b w:val="0"/>
                <w:bCs w:val="0"/>
              </w:rPr>
              <w:t>Energy Resources</w:t>
            </w:r>
          </w:p>
          <w:p w14:paraId="7DE08791" w14:textId="498BDC00" w:rsidR="700DA60A" w:rsidRDefault="700DA60A" w:rsidP="700DA60A">
            <w:pPr>
              <w:cnfStyle w:val="100000000000" w:firstRow="1" w:lastRow="0" w:firstColumn="0" w:lastColumn="0" w:oddVBand="0" w:evenVBand="0" w:oddHBand="0" w:evenHBand="0" w:firstRowFirstColumn="0" w:firstRowLastColumn="0" w:lastRowFirstColumn="0" w:lastRowLastColumn="0"/>
            </w:pPr>
            <w:r>
              <w:rPr>
                <w:b w:val="0"/>
                <w:bCs w:val="0"/>
              </w:rPr>
              <w:t>Human Impacts on the Earth</w:t>
            </w:r>
          </w:p>
        </w:tc>
      </w:tr>
    </w:tbl>
    <w:p w14:paraId="2B8699C1" w14:textId="77777777" w:rsidR="0076300D" w:rsidRDefault="0076300D" w:rsidP="0076300D">
      <w:pPr>
        <w:pageBreakBefore/>
      </w:pPr>
      <w:r>
        <w:t>Dear Parents/Guardians:</w:t>
      </w:r>
    </w:p>
    <w:p w14:paraId="65C53EC7" w14:textId="77777777" w:rsidR="0076300D" w:rsidRDefault="0076300D" w:rsidP="0076300D"/>
    <w:p w14:paraId="5B0644F0" w14:textId="77777777" w:rsidR="0076300D" w:rsidRDefault="0076300D" w:rsidP="0076300D">
      <w:r>
        <w:t xml:space="preserve">Thank you for taking the time to review your student’s Earth Space syllabus for the year, which you can find online at </w:t>
      </w:r>
      <w:r w:rsidRPr="00C45A33">
        <w:t>http://coskygbhs.weebly.com/</w:t>
      </w:r>
      <w:r>
        <w:t>.  I look forward to helping your student succeed and enjoy learning this year.  Please sign and return this sheet with the $10.00 lab fee as soon as possible.  Feel free to contact me anytime with questions/concerns and remember you can always check your student’s progress on the gradeline through Classlink on the school’s website.</w:t>
      </w:r>
    </w:p>
    <w:p w14:paraId="1A8F9391" w14:textId="77777777" w:rsidR="0076300D" w:rsidRDefault="0076300D" w:rsidP="0076300D"/>
    <w:p w14:paraId="111CD621" w14:textId="77777777" w:rsidR="0076300D" w:rsidRPr="0013259A" w:rsidRDefault="0076300D" w:rsidP="0076300D">
      <w:r>
        <w:t>Please encourage your student to abide by the school’s cell phone policy. In class is it to be stored in a bag unless specifically required for the day’s work. We always love any parent involvement. I am looking for guest speakers if you or anyone you know works in any scientific fields.  We are also in need of class supplies on occasion, so check my website for those needs. Please make a notation below in the comments if you can help in anyway.</w:t>
      </w:r>
    </w:p>
    <w:p w14:paraId="1A4F6929" w14:textId="77777777" w:rsidR="0076300D" w:rsidRDefault="0076300D" w:rsidP="0076300D"/>
    <w:p w14:paraId="73821412" w14:textId="77777777" w:rsidR="0076300D" w:rsidRDefault="0076300D" w:rsidP="0076300D">
      <w:r>
        <w:t xml:space="preserve">Contact us anytime at </w:t>
      </w:r>
      <w:hyperlink r:id="rId12" w:history="1">
        <w:r w:rsidRPr="000F2E68">
          <w:rPr>
            <w:rStyle w:val="Hyperlink"/>
          </w:rPr>
          <w:t>CoskyE@santarosa.k12.fl.us</w:t>
        </w:r>
      </w:hyperlink>
      <w:r w:rsidRPr="002A4AD5">
        <w:rPr>
          <w:rStyle w:val="Hyperlink"/>
          <w:u w:val="none"/>
        </w:rPr>
        <w:t xml:space="preserve"> or </w:t>
      </w:r>
      <w:r>
        <w:rPr>
          <w:rStyle w:val="Hyperlink"/>
        </w:rPr>
        <w:t>BarkerSP@santarosa.k12.fl.us</w:t>
      </w:r>
      <w:r>
        <w:t>. Mr. Barker has tutoring available Tuesday’s and Thursday’s from 8:15-9:00 in Room 944A. We’re looking forward to a great and engaging year!</w:t>
      </w:r>
    </w:p>
    <w:p w14:paraId="6048EFFF" w14:textId="77777777" w:rsidR="0076300D" w:rsidRPr="003571DB" w:rsidRDefault="0076300D" w:rsidP="0076300D"/>
    <w:p w14:paraId="692BF468" w14:textId="77777777" w:rsidR="0076300D" w:rsidRDefault="0076300D" w:rsidP="0076300D">
      <w:r>
        <w:t>Sincerely,</w:t>
      </w:r>
    </w:p>
    <w:p w14:paraId="564C33C3" w14:textId="77777777" w:rsidR="0076300D" w:rsidRDefault="0076300D" w:rsidP="0076300D"/>
    <w:p w14:paraId="446AB4F4" w14:textId="77777777" w:rsidR="0076300D" w:rsidRDefault="0076300D" w:rsidP="0076300D"/>
    <w:p w14:paraId="4CACCACF" w14:textId="77777777" w:rsidR="0076300D" w:rsidRDefault="0076300D" w:rsidP="0076300D">
      <w:pPr>
        <w:rPr>
          <w:b/>
        </w:rPr>
      </w:pPr>
      <w:r>
        <w:t>Erin Cosky</w:t>
      </w:r>
      <w:r>
        <w:tab/>
      </w:r>
      <w:r>
        <w:tab/>
      </w:r>
      <w:r>
        <w:tab/>
      </w:r>
      <w:r>
        <w:tab/>
      </w:r>
      <w:r>
        <w:tab/>
      </w:r>
      <w:r>
        <w:tab/>
        <w:t>Scott Barker</w:t>
      </w:r>
    </w:p>
    <w:p w14:paraId="1BED3CB2" w14:textId="77777777" w:rsidR="0076300D" w:rsidRDefault="0076300D" w:rsidP="0076300D">
      <w:pPr>
        <w:rPr>
          <w:b/>
          <w:bCs/>
        </w:rPr>
      </w:pPr>
    </w:p>
    <w:p w14:paraId="773E35CD" w14:textId="77777777" w:rsidR="0076300D" w:rsidRDefault="0076300D" w:rsidP="0076300D">
      <w:pPr>
        <w:pStyle w:val="NoSpacing"/>
      </w:pPr>
      <w:r w:rsidRPr="006F74E1">
        <w:t>By signing below I acknowledge I have read and understan</w:t>
      </w:r>
      <w:r>
        <w:t>d the expectations of Earth Space class, in addition to approving the following:</w:t>
      </w:r>
    </w:p>
    <w:p w14:paraId="28A30212" w14:textId="77777777" w:rsidR="0076300D" w:rsidRDefault="0076300D" w:rsidP="0076300D">
      <w:pPr>
        <w:pStyle w:val="NoSpacing"/>
      </w:pPr>
    </w:p>
    <w:p w14:paraId="1093251D" w14:textId="77777777" w:rsidR="0076300D" w:rsidRPr="003571DB" w:rsidRDefault="0076300D" w:rsidP="0076300D">
      <w:pPr>
        <w:pStyle w:val="NoSpacing"/>
      </w:pPr>
      <w:r w:rsidRPr="7688E114">
        <w:rPr>
          <w:rFonts w:eastAsia="Times New Roman"/>
          <w:b/>
          <w:bCs/>
        </w:rPr>
        <w:t>Video Release:</w:t>
      </w:r>
    </w:p>
    <w:p w14:paraId="78038254" w14:textId="77777777" w:rsidR="0076300D" w:rsidRPr="00696779" w:rsidRDefault="0076300D" w:rsidP="0076300D">
      <w:pPr>
        <w:rPr>
          <w:rFonts w:eastAsia="Times New Roman"/>
          <w:sz w:val="22"/>
          <w:szCs w:val="22"/>
        </w:rPr>
      </w:pPr>
      <w:r w:rsidRPr="00696779">
        <w:rPr>
          <w:rFonts w:eastAsia="Times New Roman"/>
          <w:sz w:val="22"/>
          <w:szCs w:val="22"/>
        </w:rPr>
        <w:t>Given the nature of our science content the video clips we work with are often considered PG or PG13. Sign below to give student permission to view PG/PG13 content.  If you have any concerns please feel free to contact me.</w:t>
      </w:r>
    </w:p>
    <w:p w14:paraId="39ABC495" w14:textId="77777777" w:rsidR="0076300D" w:rsidRDefault="0076300D" w:rsidP="0076300D">
      <w:pPr>
        <w:rPr>
          <w:rFonts w:eastAsia="Times New Roman"/>
        </w:rPr>
      </w:pPr>
    </w:p>
    <w:p w14:paraId="0DA1498B" w14:textId="77777777" w:rsidR="0076300D" w:rsidRDefault="0076300D" w:rsidP="0076300D">
      <w:pPr>
        <w:rPr>
          <w:rFonts w:eastAsia="Times New Roman"/>
          <w:b/>
        </w:rPr>
      </w:pPr>
      <w:r w:rsidRPr="00696779">
        <w:rPr>
          <w:rFonts w:eastAsia="Times New Roman"/>
          <w:b/>
        </w:rPr>
        <w:t>Solar Eclipse:</w:t>
      </w:r>
    </w:p>
    <w:p w14:paraId="7F8F22EC" w14:textId="77777777" w:rsidR="0076300D" w:rsidRPr="00696779" w:rsidRDefault="0076300D" w:rsidP="0076300D">
      <w:pPr>
        <w:rPr>
          <w:rFonts w:eastAsia="Times New Roman"/>
          <w:b/>
          <w:sz w:val="22"/>
          <w:szCs w:val="22"/>
        </w:rPr>
      </w:pPr>
      <w:r w:rsidRPr="00696779">
        <w:rPr>
          <w:color w:val="000000"/>
          <w:sz w:val="22"/>
          <w:szCs w:val="22"/>
        </w:rPr>
        <w:t xml:space="preserve">Monday, August 21, there will be a solar eclipse occurring across the United States. This event will be visible in our area in the afternoon from about 12:00 pm until 3:00 pm. We will be going outside to view the eclipse with special glasses. Viewing an eclipse directly without this protective eyewear can cause serious damage to your eyes, even if you only stare at the sun for a brief period of time. </w:t>
      </w:r>
    </w:p>
    <w:p w14:paraId="313BB83D" w14:textId="77777777" w:rsidR="0076300D" w:rsidRPr="00EF4D86" w:rsidRDefault="0076300D" w:rsidP="0076300D">
      <w:pPr>
        <w:rPr>
          <w:rFonts w:ascii="Calibri" w:hAnsi="Calibri"/>
          <w:b/>
        </w:rPr>
      </w:pPr>
    </w:p>
    <w:p w14:paraId="5B17C36A" w14:textId="77777777" w:rsidR="0076300D" w:rsidRDefault="0076300D" w:rsidP="0076300D">
      <w:r>
        <w:t>Student Name: ___________________________________________________________________</w:t>
      </w:r>
    </w:p>
    <w:p w14:paraId="39B0AFBF" w14:textId="77777777" w:rsidR="0076300D" w:rsidRDefault="0076300D" w:rsidP="0076300D">
      <w:pPr>
        <w:rPr>
          <w:rFonts w:ascii="Calibri" w:hAnsi="Calibri"/>
        </w:rPr>
      </w:pPr>
    </w:p>
    <w:p w14:paraId="4A52FDFD" w14:textId="77777777" w:rsidR="0076300D" w:rsidRPr="0051401E" w:rsidRDefault="0076300D" w:rsidP="0076300D">
      <w:pPr>
        <w:rPr>
          <w:rFonts w:ascii="Calibri" w:hAnsi="Calibri"/>
        </w:rPr>
      </w:pPr>
      <w:r>
        <w:t>Student Signature: ________________________________________________________________</w:t>
      </w:r>
    </w:p>
    <w:p w14:paraId="6CE6B750" w14:textId="77777777" w:rsidR="0076300D" w:rsidRDefault="0076300D" w:rsidP="0076300D"/>
    <w:p w14:paraId="6A13612F" w14:textId="77777777" w:rsidR="0076300D" w:rsidRDefault="0076300D" w:rsidP="0076300D">
      <w:r>
        <w:t>Parent(s) Name: __________________________________________________________________</w:t>
      </w:r>
    </w:p>
    <w:p w14:paraId="04844249" w14:textId="77777777" w:rsidR="0076300D" w:rsidRDefault="0076300D" w:rsidP="0076300D"/>
    <w:p w14:paraId="60EFA7CF" w14:textId="77777777" w:rsidR="0076300D" w:rsidRDefault="0076300D" w:rsidP="0076300D">
      <w:r>
        <w:t>Parent Contact #: _________________________________________________________________</w:t>
      </w:r>
    </w:p>
    <w:p w14:paraId="6505A05D" w14:textId="77777777" w:rsidR="0076300D" w:rsidRDefault="0076300D" w:rsidP="0076300D"/>
    <w:p w14:paraId="23E60CC5" w14:textId="77777777" w:rsidR="0076300D" w:rsidRDefault="0076300D" w:rsidP="0076300D">
      <w:r>
        <w:t>Parent Signature: _________________________________________________________________</w:t>
      </w:r>
    </w:p>
    <w:p w14:paraId="4B849425" w14:textId="77777777" w:rsidR="0076300D" w:rsidRDefault="0076300D" w:rsidP="0076300D"/>
    <w:p w14:paraId="538AF466" w14:textId="7EDF513F" w:rsidR="00002E45" w:rsidRPr="0076300D" w:rsidRDefault="0076300D" w:rsidP="700DA60A">
      <w:pPr>
        <w:rPr>
          <w:sz w:val="22"/>
        </w:rPr>
      </w:pPr>
      <w:r w:rsidRPr="00696779">
        <w:rPr>
          <w:sz w:val="22"/>
        </w:rPr>
        <w:t>Additional Comments:</w:t>
      </w:r>
      <w:bookmarkStart w:id="0" w:name="_GoBack"/>
      <w:bookmarkEnd w:id="0"/>
    </w:p>
    <w:sectPr w:rsidR="00002E45" w:rsidRPr="0076300D" w:rsidSect="001E4DA6">
      <w:footerReference w:type="default" r:id="rId13"/>
      <w:pgSz w:w="12240" w:h="15840"/>
      <w:pgMar w:top="1152" w:right="1152" w:bottom="720" w:left="1152" w:header="720" w:footer="11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3C63D" w14:textId="77777777" w:rsidR="00087DB8" w:rsidRDefault="00087DB8">
      <w:r>
        <w:separator/>
      </w:r>
    </w:p>
  </w:endnote>
  <w:endnote w:type="continuationSeparator" w:id="0">
    <w:p w14:paraId="061B9B04" w14:textId="77777777" w:rsidR="00087DB8" w:rsidRDefault="0008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69D9E" w14:textId="35839623" w:rsidR="0003292F" w:rsidRDefault="000329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E437F" w14:textId="77777777" w:rsidR="00087DB8" w:rsidRDefault="00087DB8">
      <w:r>
        <w:separator/>
      </w:r>
    </w:p>
  </w:footnote>
  <w:footnote w:type="continuationSeparator" w:id="0">
    <w:p w14:paraId="51500D5A" w14:textId="77777777" w:rsidR="00087DB8" w:rsidRDefault="00087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7FD53F1"/>
    <w:multiLevelType w:val="hybridMultilevel"/>
    <w:tmpl w:val="54C8D28C"/>
    <w:lvl w:ilvl="0" w:tplc="9000B416">
      <w:start w:val="1"/>
      <w:numFmt w:val="decimal"/>
      <w:lvlText w:val="%1."/>
      <w:lvlJc w:val="left"/>
      <w:pPr>
        <w:tabs>
          <w:tab w:val="num" w:pos="702"/>
        </w:tabs>
        <w:ind w:left="702" w:hanging="360"/>
      </w:pPr>
      <w:rPr>
        <w:rFonts w:hint="default"/>
        <w:b/>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4B"/>
    <w:rsid w:val="00002E45"/>
    <w:rsid w:val="0003292F"/>
    <w:rsid w:val="00087148"/>
    <w:rsid w:val="00087DB8"/>
    <w:rsid w:val="000A6D94"/>
    <w:rsid w:val="000A7F7E"/>
    <w:rsid w:val="000D1ECC"/>
    <w:rsid w:val="00110FEC"/>
    <w:rsid w:val="00130053"/>
    <w:rsid w:val="00131C48"/>
    <w:rsid w:val="00134E37"/>
    <w:rsid w:val="00163E0F"/>
    <w:rsid w:val="00182525"/>
    <w:rsid w:val="001C1350"/>
    <w:rsid w:val="001E4DA6"/>
    <w:rsid w:val="002009F9"/>
    <w:rsid w:val="00206FAD"/>
    <w:rsid w:val="002172B5"/>
    <w:rsid w:val="0022152C"/>
    <w:rsid w:val="0024250E"/>
    <w:rsid w:val="0026773C"/>
    <w:rsid w:val="002767BB"/>
    <w:rsid w:val="002A4AD5"/>
    <w:rsid w:val="002B701E"/>
    <w:rsid w:val="002D5315"/>
    <w:rsid w:val="002D6CA1"/>
    <w:rsid w:val="003571DB"/>
    <w:rsid w:val="003653E7"/>
    <w:rsid w:val="00366DB9"/>
    <w:rsid w:val="00371B66"/>
    <w:rsid w:val="003C7CE4"/>
    <w:rsid w:val="003E46E0"/>
    <w:rsid w:val="004048DC"/>
    <w:rsid w:val="004441E0"/>
    <w:rsid w:val="004677F0"/>
    <w:rsid w:val="004B32EB"/>
    <w:rsid w:val="004C0B6B"/>
    <w:rsid w:val="004C60AC"/>
    <w:rsid w:val="004E6130"/>
    <w:rsid w:val="004F7BC4"/>
    <w:rsid w:val="005234E9"/>
    <w:rsid w:val="00545EA4"/>
    <w:rsid w:val="00555247"/>
    <w:rsid w:val="0058046B"/>
    <w:rsid w:val="005F3E98"/>
    <w:rsid w:val="00601ED0"/>
    <w:rsid w:val="00617061"/>
    <w:rsid w:val="006807BB"/>
    <w:rsid w:val="00693355"/>
    <w:rsid w:val="00693F3F"/>
    <w:rsid w:val="00696779"/>
    <w:rsid w:val="007137FC"/>
    <w:rsid w:val="007308E7"/>
    <w:rsid w:val="0076300D"/>
    <w:rsid w:val="00776FF4"/>
    <w:rsid w:val="00777D2C"/>
    <w:rsid w:val="00786BA2"/>
    <w:rsid w:val="00790D69"/>
    <w:rsid w:val="00793FAA"/>
    <w:rsid w:val="007F339C"/>
    <w:rsid w:val="007F4280"/>
    <w:rsid w:val="008020E2"/>
    <w:rsid w:val="008337C2"/>
    <w:rsid w:val="00855F76"/>
    <w:rsid w:val="008924B0"/>
    <w:rsid w:val="008B3573"/>
    <w:rsid w:val="008F004B"/>
    <w:rsid w:val="00923A87"/>
    <w:rsid w:val="0094227A"/>
    <w:rsid w:val="00947DC3"/>
    <w:rsid w:val="00996AB3"/>
    <w:rsid w:val="009C430E"/>
    <w:rsid w:val="009E5B57"/>
    <w:rsid w:val="00A04381"/>
    <w:rsid w:val="00A16FB6"/>
    <w:rsid w:val="00A4122D"/>
    <w:rsid w:val="00A4180D"/>
    <w:rsid w:val="00A52F8A"/>
    <w:rsid w:val="00AC00A1"/>
    <w:rsid w:val="00AE4276"/>
    <w:rsid w:val="00AF4E5E"/>
    <w:rsid w:val="00B06D55"/>
    <w:rsid w:val="00B222B4"/>
    <w:rsid w:val="00B258C8"/>
    <w:rsid w:val="00B95538"/>
    <w:rsid w:val="00C45A33"/>
    <w:rsid w:val="00C8237C"/>
    <w:rsid w:val="00C86FB6"/>
    <w:rsid w:val="00C87C2F"/>
    <w:rsid w:val="00C904A7"/>
    <w:rsid w:val="00C9265C"/>
    <w:rsid w:val="00C97801"/>
    <w:rsid w:val="00CD124B"/>
    <w:rsid w:val="00CF6D28"/>
    <w:rsid w:val="00D31DE2"/>
    <w:rsid w:val="00D41152"/>
    <w:rsid w:val="00D75AE9"/>
    <w:rsid w:val="00DA0164"/>
    <w:rsid w:val="00DC2448"/>
    <w:rsid w:val="00E16272"/>
    <w:rsid w:val="00E422C2"/>
    <w:rsid w:val="00E43E1B"/>
    <w:rsid w:val="00E97D7C"/>
    <w:rsid w:val="00ED36C6"/>
    <w:rsid w:val="00F13BA8"/>
    <w:rsid w:val="00F225F8"/>
    <w:rsid w:val="00F43167"/>
    <w:rsid w:val="700DA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21A5D6"/>
  <w15:chartTrackingRefBased/>
  <w15:docId w15:val="{DF562FBE-1D20-4626-9E0A-9426578A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rPr>
  </w:style>
  <w:style w:type="paragraph" w:styleId="Heading1">
    <w:name w:val="heading 1"/>
    <w:basedOn w:val="Normal"/>
    <w:next w:val="Normal"/>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b/>
      <w:bCs/>
      <w:color w:val="000080"/>
    </w:rPr>
  </w:style>
  <w:style w:type="paragraph" w:styleId="Heading3">
    <w:name w:val="heading 3"/>
    <w:basedOn w:val="Normal"/>
    <w:next w:val="Normal"/>
    <w:qFormat/>
    <w:pPr>
      <w:keepNext/>
      <w:numPr>
        <w:ilvl w:val="2"/>
        <w:numId w:val="1"/>
      </w:numPr>
      <w:outlineLvl w:val="2"/>
    </w:pPr>
    <w:rPr>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0">
    <w:name w:val="Default Paragraph Font0"/>
  </w:style>
  <w:style w:type="character" w:styleId="Hyperlink">
    <w:name w:val="Hyperlink"/>
    <w:rPr>
      <w:color w:val="0000FF"/>
      <w:u w:val="single"/>
    </w:rPr>
  </w:style>
  <w:style w:type="character" w:customStyle="1" w:styleId="WW8Num1z0">
    <w:name w:val="WW8Num1z0"/>
    <w:rPr>
      <w:rFonts w:ascii="Wingdings" w:hAnsi="Wingdings" w:cs="StarSymbol"/>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BodyText2">
    <w:name w:val="Body Text 2"/>
    <w:basedOn w:val="Normal"/>
    <w:rPr>
      <w:sz w:val="20"/>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601ED0"/>
    <w:rPr>
      <w:rFonts w:ascii="Tahoma" w:hAnsi="Tahoma" w:cs="Tahoma"/>
      <w:sz w:val="16"/>
      <w:szCs w:val="16"/>
    </w:rPr>
  </w:style>
  <w:style w:type="character" w:customStyle="1" w:styleId="BalloonTextChar">
    <w:name w:val="Balloon Text Char"/>
    <w:link w:val="BalloonText"/>
    <w:uiPriority w:val="99"/>
    <w:semiHidden/>
    <w:rsid w:val="00601ED0"/>
    <w:rPr>
      <w:rFonts w:ascii="Tahoma" w:eastAsia="Arial Unicode MS" w:hAnsi="Tahoma" w:cs="Tahoma"/>
      <w:kern w:val="1"/>
      <w:sz w:val="16"/>
      <w:szCs w:val="16"/>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3571DB"/>
    <w:pPr>
      <w:widowControl w:val="0"/>
      <w:suppressAutoHyphens/>
    </w:pPr>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07092">
      <w:bodyDiv w:val="1"/>
      <w:marLeft w:val="0"/>
      <w:marRight w:val="0"/>
      <w:marTop w:val="0"/>
      <w:marBottom w:val="0"/>
      <w:divBdr>
        <w:top w:val="none" w:sz="0" w:space="0" w:color="auto"/>
        <w:left w:val="none" w:sz="0" w:space="0" w:color="auto"/>
        <w:bottom w:val="none" w:sz="0" w:space="0" w:color="auto"/>
        <w:right w:val="none" w:sz="0" w:space="0" w:color="auto"/>
      </w:divBdr>
    </w:div>
    <w:div w:id="1561287825">
      <w:bodyDiv w:val="1"/>
      <w:marLeft w:val="0"/>
      <w:marRight w:val="0"/>
      <w:marTop w:val="0"/>
      <w:marBottom w:val="0"/>
      <w:divBdr>
        <w:top w:val="none" w:sz="0" w:space="0" w:color="auto"/>
        <w:left w:val="none" w:sz="0" w:space="0" w:color="auto"/>
        <w:bottom w:val="none" w:sz="0" w:space="0" w:color="auto"/>
        <w:right w:val="none" w:sz="0" w:space="0" w:color="auto"/>
      </w:divBdr>
      <w:divsChild>
        <w:div w:id="1706639333">
          <w:marLeft w:val="0"/>
          <w:marRight w:val="0"/>
          <w:marTop w:val="0"/>
          <w:marBottom w:val="0"/>
          <w:divBdr>
            <w:top w:val="none" w:sz="0" w:space="0" w:color="auto"/>
            <w:left w:val="none" w:sz="0" w:space="0" w:color="auto"/>
            <w:bottom w:val="none" w:sz="0" w:space="0" w:color="auto"/>
            <w:right w:val="none" w:sz="0" w:space="0" w:color="auto"/>
          </w:divBdr>
        </w:div>
        <w:div w:id="1208834081">
          <w:marLeft w:val="0"/>
          <w:marRight w:val="0"/>
          <w:marTop w:val="0"/>
          <w:marBottom w:val="0"/>
          <w:divBdr>
            <w:top w:val="none" w:sz="0" w:space="0" w:color="auto"/>
            <w:left w:val="none" w:sz="0" w:space="0" w:color="auto"/>
            <w:bottom w:val="none" w:sz="0" w:space="0" w:color="auto"/>
            <w:right w:val="none" w:sz="0" w:space="0" w:color="auto"/>
          </w:divBdr>
        </w:div>
        <w:div w:id="48644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skyE@santarosa.k12.f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choolbuck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fbreezehighschool.com/" TargetMode="External"/><Relationship Id="rId4" Type="http://schemas.openxmlformats.org/officeDocument/2006/relationships/settings" Target="settings.xml"/><Relationship Id="rId9" Type="http://schemas.openxmlformats.org/officeDocument/2006/relationships/hyperlink" Target="mailto:CoskyE@santarosa.k12.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F4CD-5BA1-418A-B548-BD4EBC14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Syllabus for Biology I 2010-2011</vt:lpstr>
    </vt:vector>
  </TitlesOfParts>
  <Company>Santa Rosa County District Schools</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Biology I 2010-2011</dc:title>
  <dc:subject/>
  <dc:creator>Amy Manning</dc:creator>
  <cp:keywords/>
  <cp:lastModifiedBy>Cosky, Erin T.</cp:lastModifiedBy>
  <cp:revision>5</cp:revision>
  <cp:lastPrinted>2017-08-08T15:54:00Z</cp:lastPrinted>
  <dcterms:created xsi:type="dcterms:W3CDTF">2017-08-07T18:31:00Z</dcterms:created>
  <dcterms:modified xsi:type="dcterms:W3CDTF">2017-08-08T15:57:00Z</dcterms:modified>
</cp:coreProperties>
</file>